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4681"/>
      </w:tblGrid>
      <w:tr w:rsidR="00A01B1C" w:rsidTr="0097298E">
        <w:tc>
          <w:tcPr>
            <w:tcW w:w="4788" w:type="dxa"/>
          </w:tcPr>
          <w:p w:rsidR="00A01B1C" w:rsidRPr="00507593" w:rsidRDefault="00033867" w:rsidP="00033867">
            <w:pPr>
              <w:pStyle w:val="Heading1"/>
              <w:outlineLvl w:val="0"/>
            </w:pPr>
            <w:r w:rsidRPr="00507593">
              <w:rPr>
                <w:sz w:val="28"/>
              </w:rPr>
              <w:t>STEM Ambassador Application</w:t>
            </w:r>
            <w:r w:rsidR="00CA2045">
              <w:rPr>
                <w:sz w:val="28"/>
              </w:rPr>
              <w:t xml:space="preserve"> Pittsburg High School </w:t>
            </w:r>
          </w:p>
        </w:tc>
        <w:tc>
          <w:tcPr>
            <w:tcW w:w="4788" w:type="dxa"/>
          </w:tcPr>
          <w:p w:rsidR="00A01B1C" w:rsidRDefault="00BC1B8A" w:rsidP="0097298E">
            <w:pPr>
              <w:pStyle w:val="Logo"/>
            </w:pPr>
            <w:r>
              <w:rPr>
                <w:noProof/>
              </w:rPr>
              <w:drawing>
                <wp:inline distT="0" distB="0" distL="0" distR="0">
                  <wp:extent cx="1104900" cy="796077"/>
                  <wp:effectExtent l="0" t="0" r="0" b="4445"/>
                  <wp:docPr id="1" name="Picture 1" descr="cid:image001.jpg@01CFAC07.FED209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image001.jpg@01CFAC07.FED209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1545" cy="8080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D0133" w:rsidRPr="0036244F" w:rsidRDefault="00855A6B" w:rsidP="00855A6B">
      <w:pPr>
        <w:pStyle w:val="Heading2"/>
      </w:pPr>
      <w:r>
        <w:t>Contact Information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2678"/>
        <w:gridCol w:w="6682"/>
      </w:tblGrid>
      <w:tr w:rsidR="008D0133" w:rsidTr="00CA2045">
        <w:tc>
          <w:tcPr>
            <w:tcW w:w="2678" w:type="dxa"/>
            <w:tcBorders>
              <w:top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>
              <w:t>Name</w:t>
            </w:r>
          </w:p>
        </w:tc>
        <w:tc>
          <w:tcPr>
            <w:tcW w:w="6682" w:type="dxa"/>
            <w:tcBorders>
              <w:top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  <w:tr w:rsidR="008D0133" w:rsidTr="00CA2045">
        <w:tc>
          <w:tcPr>
            <w:tcW w:w="2678" w:type="dxa"/>
            <w:vAlign w:val="center"/>
          </w:tcPr>
          <w:p w:rsidR="008D0133" w:rsidRPr="00112AFE" w:rsidRDefault="00033867" w:rsidP="00A01B1C">
            <w:r>
              <w:t>Cell Phone</w:t>
            </w:r>
          </w:p>
        </w:tc>
        <w:tc>
          <w:tcPr>
            <w:tcW w:w="6682" w:type="dxa"/>
            <w:vAlign w:val="center"/>
          </w:tcPr>
          <w:p w:rsidR="008D0133" w:rsidRDefault="008D0133"/>
        </w:tc>
      </w:tr>
      <w:tr w:rsidR="008D0133" w:rsidTr="00CA2045">
        <w:tc>
          <w:tcPr>
            <w:tcW w:w="2678" w:type="dxa"/>
            <w:vAlign w:val="center"/>
          </w:tcPr>
          <w:p w:rsidR="008D0133" w:rsidRPr="00112AFE" w:rsidRDefault="008D0133" w:rsidP="00A01B1C">
            <w:r w:rsidRPr="00112AFE">
              <w:t>E-</w:t>
            </w:r>
            <w:r>
              <w:t>M</w:t>
            </w:r>
            <w:r w:rsidRPr="00112AFE">
              <w:t>ail</w:t>
            </w:r>
            <w:r>
              <w:t xml:space="preserve"> Address</w:t>
            </w:r>
          </w:p>
        </w:tc>
        <w:tc>
          <w:tcPr>
            <w:tcW w:w="6682" w:type="dxa"/>
            <w:vAlign w:val="center"/>
          </w:tcPr>
          <w:p w:rsidR="008D0133" w:rsidRDefault="008D0133"/>
        </w:tc>
      </w:tr>
    </w:tbl>
    <w:p w:rsidR="00855A6B" w:rsidRDefault="00855A6B" w:rsidP="00855A6B">
      <w:pPr>
        <w:pStyle w:val="Heading2"/>
      </w:pPr>
      <w:r>
        <w:t>Availability</w:t>
      </w:r>
    </w:p>
    <w:p w:rsidR="0097298E" w:rsidRPr="0097298E" w:rsidRDefault="0097298E" w:rsidP="0097298E">
      <w:pPr>
        <w:pStyle w:val="Heading3"/>
      </w:pPr>
      <w:r w:rsidRPr="00855A6B">
        <w:t>During which hours are you available for volunteer assignments?</w:t>
      </w:r>
    </w:p>
    <w:tbl>
      <w:tblPr>
        <w:tblStyle w:val="TableGrid"/>
        <w:tblW w:w="5000" w:type="pct"/>
        <w:tblLook w:val="01E0" w:firstRow="1" w:lastRow="1" w:firstColumn="1" w:lastColumn="1" w:noHBand="0" w:noVBand="0"/>
      </w:tblPr>
      <w:tblGrid>
        <w:gridCol w:w="1487"/>
        <w:gridCol w:w="1318"/>
        <w:gridCol w:w="1334"/>
        <w:gridCol w:w="1363"/>
        <w:gridCol w:w="1363"/>
        <w:gridCol w:w="1264"/>
        <w:gridCol w:w="1221"/>
      </w:tblGrid>
      <w:tr w:rsidR="00CA2045" w:rsidTr="00CA2045">
        <w:trPr>
          <w:trHeight w:val="540"/>
        </w:trPr>
        <w:tc>
          <w:tcPr>
            <w:tcW w:w="1487" w:type="dxa"/>
            <w:vAlign w:val="center"/>
          </w:tcPr>
          <w:p w:rsidR="00CA2045" w:rsidRPr="00112AFE" w:rsidRDefault="00CA2045" w:rsidP="00A01B1C"/>
        </w:tc>
        <w:tc>
          <w:tcPr>
            <w:tcW w:w="1318" w:type="dxa"/>
          </w:tcPr>
          <w:p w:rsidR="00CA2045" w:rsidRDefault="004836C8" w:rsidP="00A01B1C">
            <w:r>
              <w:t>8-8:59</w:t>
            </w:r>
          </w:p>
        </w:tc>
        <w:tc>
          <w:tcPr>
            <w:tcW w:w="1334" w:type="dxa"/>
          </w:tcPr>
          <w:p w:rsidR="00CA2045" w:rsidRDefault="004836C8" w:rsidP="00A01B1C">
            <w:r>
              <w:t>9:04-10:03</w:t>
            </w:r>
          </w:p>
        </w:tc>
        <w:tc>
          <w:tcPr>
            <w:tcW w:w="1363" w:type="dxa"/>
          </w:tcPr>
          <w:p w:rsidR="00CA2045" w:rsidRDefault="004836C8" w:rsidP="00A01B1C">
            <w:r>
              <w:t>10:18-11:17</w:t>
            </w:r>
          </w:p>
        </w:tc>
        <w:tc>
          <w:tcPr>
            <w:tcW w:w="1363" w:type="dxa"/>
          </w:tcPr>
          <w:p w:rsidR="00CA2045" w:rsidRDefault="004836C8" w:rsidP="00A01B1C">
            <w:r>
              <w:t>11:22-12:25</w:t>
            </w:r>
          </w:p>
        </w:tc>
        <w:tc>
          <w:tcPr>
            <w:tcW w:w="1264" w:type="dxa"/>
          </w:tcPr>
          <w:p w:rsidR="00CA2045" w:rsidRDefault="004836C8" w:rsidP="00A01B1C">
            <w:r>
              <w:t>1-1:59</w:t>
            </w:r>
          </w:p>
        </w:tc>
        <w:tc>
          <w:tcPr>
            <w:tcW w:w="1221" w:type="dxa"/>
          </w:tcPr>
          <w:p w:rsidR="00CA2045" w:rsidRDefault="004836C8" w:rsidP="00A01B1C">
            <w:r>
              <w:t>2:04-3:03</w:t>
            </w:r>
            <w:bookmarkStart w:id="0" w:name="_GoBack"/>
            <w:bookmarkEnd w:id="0"/>
          </w:p>
        </w:tc>
      </w:tr>
      <w:tr w:rsidR="00CA2045" w:rsidTr="00CA2045">
        <w:trPr>
          <w:trHeight w:val="540"/>
        </w:trPr>
        <w:tc>
          <w:tcPr>
            <w:tcW w:w="1487" w:type="dxa"/>
            <w:vAlign w:val="center"/>
          </w:tcPr>
          <w:p w:rsidR="00CA2045" w:rsidRDefault="00CA2045" w:rsidP="00A01B1C">
            <w:r>
              <w:t>Monday</w:t>
            </w:r>
          </w:p>
        </w:tc>
        <w:tc>
          <w:tcPr>
            <w:tcW w:w="1318" w:type="dxa"/>
          </w:tcPr>
          <w:p w:rsidR="00CA2045" w:rsidRDefault="00CA2045" w:rsidP="00A01B1C"/>
          <w:p w:rsidR="00220F36" w:rsidRDefault="00220F36" w:rsidP="00A01B1C"/>
        </w:tc>
        <w:tc>
          <w:tcPr>
            <w:tcW w:w="1334" w:type="dxa"/>
          </w:tcPr>
          <w:p w:rsidR="00CA2045" w:rsidRDefault="00CA2045" w:rsidP="00A01B1C"/>
        </w:tc>
        <w:tc>
          <w:tcPr>
            <w:tcW w:w="1363" w:type="dxa"/>
          </w:tcPr>
          <w:p w:rsidR="00CA2045" w:rsidRDefault="00CA2045" w:rsidP="00A01B1C"/>
        </w:tc>
        <w:tc>
          <w:tcPr>
            <w:tcW w:w="1363" w:type="dxa"/>
          </w:tcPr>
          <w:p w:rsidR="00CA2045" w:rsidRDefault="00CA2045" w:rsidP="00A01B1C"/>
        </w:tc>
        <w:tc>
          <w:tcPr>
            <w:tcW w:w="1264" w:type="dxa"/>
          </w:tcPr>
          <w:p w:rsidR="00CA2045" w:rsidRDefault="00CA2045" w:rsidP="00A01B1C"/>
        </w:tc>
        <w:tc>
          <w:tcPr>
            <w:tcW w:w="1221" w:type="dxa"/>
          </w:tcPr>
          <w:p w:rsidR="00CA2045" w:rsidRDefault="00CA2045" w:rsidP="00A01B1C"/>
        </w:tc>
      </w:tr>
      <w:tr w:rsidR="00CA2045" w:rsidTr="00CA2045">
        <w:trPr>
          <w:trHeight w:val="540"/>
        </w:trPr>
        <w:tc>
          <w:tcPr>
            <w:tcW w:w="1487" w:type="dxa"/>
            <w:vAlign w:val="center"/>
          </w:tcPr>
          <w:p w:rsidR="00CA2045" w:rsidRDefault="00CA2045" w:rsidP="00A01B1C">
            <w:r>
              <w:t>Tuesday</w:t>
            </w:r>
          </w:p>
        </w:tc>
        <w:tc>
          <w:tcPr>
            <w:tcW w:w="1318" w:type="dxa"/>
          </w:tcPr>
          <w:p w:rsidR="00CA2045" w:rsidRDefault="00CA2045" w:rsidP="00A01B1C"/>
        </w:tc>
        <w:tc>
          <w:tcPr>
            <w:tcW w:w="1334" w:type="dxa"/>
          </w:tcPr>
          <w:p w:rsidR="00CA2045" w:rsidRDefault="00CA2045" w:rsidP="00A01B1C"/>
        </w:tc>
        <w:tc>
          <w:tcPr>
            <w:tcW w:w="1363" w:type="dxa"/>
          </w:tcPr>
          <w:p w:rsidR="00CA2045" w:rsidRDefault="00CA2045" w:rsidP="00A01B1C"/>
        </w:tc>
        <w:tc>
          <w:tcPr>
            <w:tcW w:w="1363" w:type="dxa"/>
          </w:tcPr>
          <w:p w:rsidR="00CA2045" w:rsidRDefault="00CA2045" w:rsidP="00A01B1C"/>
        </w:tc>
        <w:tc>
          <w:tcPr>
            <w:tcW w:w="1264" w:type="dxa"/>
          </w:tcPr>
          <w:p w:rsidR="00CA2045" w:rsidRDefault="00CA2045" w:rsidP="00A01B1C"/>
        </w:tc>
        <w:tc>
          <w:tcPr>
            <w:tcW w:w="1221" w:type="dxa"/>
          </w:tcPr>
          <w:p w:rsidR="00CA2045" w:rsidRDefault="00CA2045" w:rsidP="00A01B1C"/>
        </w:tc>
      </w:tr>
      <w:tr w:rsidR="00CA2045" w:rsidTr="00CA2045">
        <w:trPr>
          <w:trHeight w:val="540"/>
        </w:trPr>
        <w:tc>
          <w:tcPr>
            <w:tcW w:w="1487" w:type="dxa"/>
            <w:vAlign w:val="center"/>
          </w:tcPr>
          <w:p w:rsidR="00CA2045" w:rsidRPr="00112AFE" w:rsidRDefault="00CA2045" w:rsidP="00A01B1C">
            <w:r>
              <w:t>Wednesday</w:t>
            </w:r>
          </w:p>
        </w:tc>
        <w:tc>
          <w:tcPr>
            <w:tcW w:w="1318" w:type="dxa"/>
          </w:tcPr>
          <w:p w:rsidR="00CA2045" w:rsidRDefault="00CA2045" w:rsidP="00A01B1C">
            <w:r>
              <w:t>8-8:48</w:t>
            </w:r>
          </w:p>
        </w:tc>
        <w:tc>
          <w:tcPr>
            <w:tcW w:w="1334" w:type="dxa"/>
          </w:tcPr>
          <w:p w:rsidR="00CA2045" w:rsidRDefault="00CA2045" w:rsidP="00A01B1C">
            <w:r>
              <w:t>8:53-9:41</w:t>
            </w:r>
          </w:p>
        </w:tc>
        <w:tc>
          <w:tcPr>
            <w:tcW w:w="1363" w:type="dxa"/>
          </w:tcPr>
          <w:p w:rsidR="00CA2045" w:rsidRDefault="00CA2045" w:rsidP="00A01B1C">
            <w:r>
              <w:t>9:56-10:44</w:t>
            </w:r>
          </w:p>
        </w:tc>
        <w:tc>
          <w:tcPr>
            <w:tcW w:w="1363" w:type="dxa"/>
          </w:tcPr>
          <w:p w:rsidR="00CA2045" w:rsidRDefault="00CA2045" w:rsidP="00A01B1C">
            <w:r>
              <w:t>10:49-11:41</w:t>
            </w:r>
          </w:p>
        </w:tc>
        <w:tc>
          <w:tcPr>
            <w:tcW w:w="1264" w:type="dxa"/>
          </w:tcPr>
          <w:p w:rsidR="00CA2045" w:rsidRDefault="00CA2045" w:rsidP="00A01B1C">
            <w:r>
              <w:t>12:16-1:04</w:t>
            </w:r>
          </w:p>
        </w:tc>
        <w:tc>
          <w:tcPr>
            <w:tcW w:w="1221" w:type="dxa"/>
          </w:tcPr>
          <w:p w:rsidR="00CA2045" w:rsidRDefault="00CA2045" w:rsidP="00A01B1C">
            <w:r>
              <w:t>1:09-1:57</w:t>
            </w:r>
          </w:p>
        </w:tc>
      </w:tr>
      <w:tr w:rsidR="00CA2045" w:rsidTr="00CA2045">
        <w:trPr>
          <w:trHeight w:val="540"/>
        </w:trPr>
        <w:tc>
          <w:tcPr>
            <w:tcW w:w="1487" w:type="dxa"/>
            <w:vAlign w:val="center"/>
          </w:tcPr>
          <w:p w:rsidR="00CA2045" w:rsidRPr="00112AFE" w:rsidRDefault="00CA2045" w:rsidP="00A01B1C">
            <w:r>
              <w:t>Thursday</w:t>
            </w:r>
          </w:p>
        </w:tc>
        <w:tc>
          <w:tcPr>
            <w:tcW w:w="1318" w:type="dxa"/>
          </w:tcPr>
          <w:p w:rsidR="00CA2045" w:rsidRDefault="00CA2045" w:rsidP="00A01B1C"/>
        </w:tc>
        <w:tc>
          <w:tcPr>
            <w:tcW w:w="1334" w:type="dxa"/>
          </w:tcPr>
          <w:p w:rsidR="00CA2045" w:rsidRDefault="00CA2045" w:rsidP="00A01B1C"/>
        </w:tc>
        <w:tc>
          <w:tcPr>
            <w:tcW w:w="1363" w:type="dxa"/>
          </w:tcPr>
          <w:p w:rsidR="00CA2045" w:rsidRDefault="00CA2045" w:rsidP="00A01B1C"/>
        </w:tc>
        <w:tc>
          <w:tcPr>
            <w:tcW w:w="1363" w:type="dxa"/>
          </w:tcPr>
          <w:p w:rsidR="00CA2045" w:rsidRDefault="00CA2045" w:rsidP="00A01B1C"/>
        </w:tc>
        <w:tc>
          <w:tcPr>
            <w:tcW w:w="1264" w:type="dxa"/>
          </w:tcPr>
          <w:p w:rsidR="00CA2045" w:rsidRDefault="00CA2045" w:rsidP="00A01B1C"/>
        </w:tc>
        <w:tc>
          <w:tcPr>
            <w:tcW w:w="1221" w:type="dxa"/>
          </w:tcPr>
          <w:p w:rsidR="00CA2045" w:rsidRDefault="00CA2045" w:rsidP="00A01B1C"/>
        </w:tc>
      </w:tr>
      <w:tr w:rsidR="00CA2045" w:rsidTr="00CA2045">
        <w:trPr>
          <w:trHeight w:val="540"/>
        </w:trPr>
        <w:tc>
          <w:tcPr>
            <w:tcW w:w="1487" w:type="dxa"/>
            <w:vAlign w:val="center"/>
          </w:tcPr>
          <w:p w:rsidR="00CA2045" w:rsidRDefault="00CA2045" w:rsidP="00A01B1C">
            <w:r>
              <w:t>Friday</w:t>
            </w:r>
          </w:p>
        </w:tc>
        <w:tc>
          <w:tcPr>
            <w:tcW w:w="1318" w:type="dxa"/>
          </w:tcPr>
          <w:p w:rsidR="00CA2045" w:rsidRDefault="00CA2045" w:rsidP="00A01B1C"/>
        </w:tc>
        <w:tc>
          <w:tcPr>
            <w:tcW w:w="1334" w:type="dxa"/>
          </w:tcPr>
          <w:p w:rsidR="00CA2045" w:rsidRDefault="00CA2045" w:rsidP="00A01B1C"/>
        </w:tc>
        <w:tc>
          <w:tcPr>
            <w:tcW w:w="1363" w:type="dxa"/>
          </w:tcPr>
          <w:p w:rsidR="00CA2045" w:rsidRDefault="00CA2045" w:rsidP="00A01B1C"/>
        </w:tc>
        <w:tc>
          <w:tcPr>
            <w:tcW w:w="1363" w:type="dxa"/>
          </w:tcPr>
          <w:p w:rsidR="00CA2045" w:rsidRDefault="00CA2045" w:rsidP="00A01B1C"/>
        </w:tc>
        <w:tc>
          <w:tcPr>
            <w:tcW w:w="1264" w:type="dxa"/>
          </w:tcPr>
          <w:p w:rsidR="00CA2045" w:rsidRDefault="00CA2045" w:rsidP="00A01B1C"/>
        </w:tc>
        <w:tc>
          <w:tcPr>
            <w:tcW w:w="1221" w:type="dxa"/>
          </w:tcPr>
          <w:p w:rsidR="00CA2045" w:rsidRDefault="00CA2045" w:rsidP="00A01B1C"/>
        </w:tc>
      </w:tr>
    </w:tbl>
    <w:p w:rsidR="008D0133" w:rsidRDefault="00BA107C" w:rsidP="00855A6B">
      <w:pPr>
        <w:pStyle w:val="Heading2"/>
      </w:pPr>
      <w:r>
        <w:t xml:space="preserve">Tutoring </w:t>
      </w:r>
      <w:r w:rsidR="00720051">
        <w:t>Opportunity</w:t>
      </w:r>
    </w:p>
    <w:p w:rsidR="0097298E" w:rsidRPr="0097298E" w:rsidRDefault="0097298E" w:rsidP="0097298E">
      <w:pPr>
        <w:pStyle w:val="Heading3"/>
      </w:pPr>
      <w:r>
        <w:t xml:space="preserve">Tell us in which areas you are interested in </w:t>
      </w:r>
      <w:r w:rsidR="00AF7E84">
        <w:t>tutoring</w:t>
      </w:r>
      <w:r w:rsidR="00507593">
        <w:t xml:space="preserve">, make sure you specify </w:t>
      </w:r>
      <w:r w:rsidR="00507593" w:rsidRPr="00507593">
        <w:rPr>
          <w:b/>
        </w:rPr>
        <w:t>what level of Math</w:t>
      </w:r>
      <w:r w:rsidR="00507593">
        <w:t xml:space="preserve"> you would like to tutor.</w:t>
      </w:r>
      <w:r w:rsidR="00AF7E84">
        <w:t xml:space="preserve"> You </w:t>
      </w:r>
      <w:r w:rsidR="009C71D8">
        <w:t>can choose to tutor more than one subject, for example: Alg 1 and Chemistry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360"/>
      </w:tblGrid>
      <w:tr w:rsidR="008D0133" w:rsidTr="00507593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112AFE" w:rsidRDefault="001C200E" w:rsidP="00507593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507593">
              <w:t>Math</w:t>
            </w:r>
            <w:r w:rsidR="00116D2A" w:rsidRPr="00116D2A">
              <w:rPr>
                <w:b/>
              </w:rPr>
              <w:t>:</w:t>
            </w:r>
            <w:r w:rsidR="00116D2A">
              <w:rPr>
                <w:b/>
              </w:rPr>
              <w:t xml:space="preserve">    </w:t>
            </w:r>
            <w:r w:rsidR="00116D2A">
              <w:t xml:space="preserve"> </w:t>
            </w:r>
            <w:r w:rsidR="00116D2A" w:rsidRPr="00623470">
              <w:rPr>
                <w:b/>
              </w:rPr>
              <w:t>Algebra 1    Geometry    Algebra 2    Pre-Calculus</w:t>
            </w:r>
          </w:p>
        </w:tc>
      </w:tr>
      <w:tr w:rsidR="008D0133" w:rsidTr="00507593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112AFE" w:rsidRDefault="001C200E" w:rsidP="00507593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507593">
              <w:t>Biology</w:t>
            </w:r>
          </w:p>
        </w:tc>
      </w:tr>
      <w:tr w:rsidR="008D0133" w:rsidTr="00507593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112AFE" w:rsidRDefault="001C200E" w:rsidP="00507593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507593">
              <w:t>Chemistry</w:t>
            </w:r>
          </w:p>
        </w:tc>
      </w:tr>
      <w:tr w:rsidR="008D0133" w:rsidTr="00507593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112AFE" w:rsidRDefault="001C200E" w:rsidP="00507593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507593">
              <w:t>Physics</w:t>
            </w:r>
          </w:p>
        </w:tc>
      </w:tr>
      <w:tr w:rsidR="008D0133" w:rsidTr="00507593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112AFE" w:rsidRDefault="001C200E" w:rsidP="00507593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507593">
              <w:t>Anatomy</w:t>
            </w:r>
          </w:p>
        </w:tc>
      </w:tr>
      <w:tr w:rsidR="008D0133" w:rsidTr="00507593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Default="001C200E" w:rsidP="00507593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507593">
              <w:t>AVID</w:t>
            </w:r>
          </w:p>
          <w:p w:rsidR="00720051" w:rsidRDefault="00720051" w:rsidP="00507593"/>
          <w:p w:rsidR="00720051" w:rsidRDefault="00720051" w:rsidP="00720051">
            <w:pPr>
              <w:pStyle w:val="Heading2"/>
              <w:outlineLvl w:val="1"/>
            </w:pPr>
            <w:r>
              <w:t>STEM Student Success Panel Opportunity</w:t>
            </w:r>
          </w:p>
          <w:p w:rsidR="00C60937" w:rsidRDefault="00720051" w:rsidP="00720051">
            <w:pPr>
              <w:shd w:val="clear" w:color="auto" w:fill="FFFFFF"/>
              <w:spacing w:before="100" w:beforeAutospacing="1" w:after="100" w:afterAutospacing="1"/>
              <w:rPr>
                <w:rFonts w:cstheme="minorHAnsi"/>
                <w:color w:val="000000"/>
              </w:rPr>
            </w:pPr>
            <w:r w:rsidRPr="00720051">
              <w:rPr>
                <w:rFonts w:cstheme="minorHAnsi"/>
                <w:color w:val="000000"/>
              </w:rPr>
              <w:t>STEM Ambassadors present STEM Student Success Panels to high school students in which they explain how Los Medanos College works as a transfer institution for STEM majors, and engage in a question and answer session about STEM at LMC, and STEM opportunities.</w:t>
            </w:r>
            <w:r>
              <w:rPr>
                <w:rFonts w:cstheme="minorHAnsi"/>
                <w:color w:val="000000"/>
              </w:rPr>
              <w:t xml:space="preserve"> Panel presentations only occur several times a semester. </w:t>
            </w:r>
            <w:r w:rsidR="00141BE4">
              <w:rPr>
                <w:rFonts w:cstheme="minorHAnsi"/>
                <w:color w:val="000000"/>
              </w:rPr>
              <w:t>Please indicate if you are interested in this opportunity.</w:t>
            </w:r>
            <w:r>
              <w:rPr>
                <w:rFonts w:cstheme="minorHAnsi"/>
                <w:color w:val="000000"/>
              </w:rPr>
              <w:t xml:space="preserve"> </w:t>
            </w:r>
          </w:p>
          <w:p w:rsidR="00720051" w:rsidRPr="00720051" w:rsidRDefault="00720051" w:rsidP="00720051">
            <w:pPr>
              <w:shd w:val="clear" w:color="auto" w:fill="FFFFFF"/>
              <w:spacing w:before="100" w:beforeAutospacing="1" w:after="100" w:afterAutospacing="1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YES         NO</w:t>
            </w:r>
          </w:p>
          <w:p w:rsidR="00720051" w:rsidRPr="00112AFE" w:rsidRDefault="00720051" w:rsidP="00507593"/>
        </w:tc>
      </w:tr>
      <w:tr w:rsidR="00720051" w:rsidTr="00507593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51" w:rsidRDefault="00720051" w:rsidP="00507593"/>
        </w:tc>
      </w:tr>
    </w:tbl>
    <w:p w:rsidR="008D0133" w:rsidRDefault="00116D2A">
      <w:pPr>
        <w:pStyle w:val="Heading2"/>
      </w:pPr>
      <w:r>
        <w:lastRenderedPageBreak/>
        <w:t>Are you a MESA or ASEM student?</w:t>
      </w:r>
    </w:p>
    <w:p w:rsidR="00116D2A" w:rsidRDefault="00116D2A" w:rsidP="00116D2A">
      <w:pPr>
        <w:pStyle w:val="Heading3"/>
      </w:pPr>
      <w:r>
        <w:t xml:space="preserve"> </w:t>
      </w:r>
      <w:r>
        <w:tab/>
        <w:t>YES:</w:t>
      </w:r>
      <w:r>
        <w:tab/>
        <w:t>MESA</w:t>
      </w:r>
      <w:r>
        <w:tab/>
      </w:r>
      <w:r>
        <w:tab/>
        <w:t>ASEM</w:t>
      </w:r>
    </w:p>
    <w:p w:rsidR="00CA2045" w:rsidRDefault="00116D2A" w:rsidP="00CA2045">
      <w:pPr>
        <w:ind w:firstLine="720"/>
      </w:pPr>
      <w:r>
        <w:t>NO</w:t>
      </w:r>
    </w:p>
    <w:p w:rsidR="00CA2045" w:rsidRDefault="00CA2045" w:rsidP="00CA2045">
      <w:pPr>
        <w:pStyle w:val="Heading2"/>
      </w:pPr>
      <w:r w:rsidRPr="00CA2045">
        <w:t>What is your declared major?</w:t>
      </w:r>
    </w:p>
    <w:p w:rsidR="00CA2045" w:rsidRDefault="00CA2045" w:rsidP="00CA2045">
      <w:pPr>
        <w:rPr>
          <w:b/>
        </w:rPr>
      </w:pPr>
    </w:p>
    <w:p w:rsidR="00CA2045" w:rsidRPr="00CA2045" w:rsidRDefault="00CA2045" w:rsidP="00CA2045"/>
    <w:p w:rsidR="008D0133" w:rsidRDefault="00855A6B">
      <w:pPr>
        <w:pStyle w:val="Heading2"/>
      </w:pPr>
      <w:r>
        <w:t>Previous Volunteer Experience</w:t>
      </w:r>
    </w:p>
    <w:p w:rsidR="00855A6B" w:rsidRDefault="00855A6B" w:rsidP="00855A6B">
      <w:pPr>
        <w:pStyle w:val="Heading3"/>
      </w:pPr>
      <w:r w:rsidRPr="00CB121E">
        <w:t xml:space="preserve">Summarize </w:t>
      </w:r>
      <w:r>
        <w:t>your previous volunteer experience.</w:t>
      </w:r>
    </w:p>
    <w:p w:rsidR="00401C9B" w:rsidRPr="00401C9B" w:rsidRDefault="00401C9B" w:rsidP="00401C9B"/>
    <w:p w:rsidR="008D0133" w:rsidRDefault="00855A6B">
      <w:pPr>
        <w:pStyle w:val="Heading2"/>
      </w:pPr>
      <w:r>
        <w:t>Person to Notify in Case of Emergency</w:t>
      </w:r>
    </w:p>
    <w:p w:rsidR="00401C9B" w:rsidRPr="00401C9B" w:rsidRDefault="00401C9B" w:rsidP="00401C9B"/>
    <w:p w:rsidR="008D0133" w:rsidRDefault="00855A6B">
      <w:pPr>
        <w:pStyle w:val="Heading2"/>
      </w:pPr>
      <w:r>
        <w:t>Agreement and Signature</w:t>
      </w:r>
    </w:p>
    <w:p w:rsidR="00855A6B" w:rsidRDefault="00855A6B" w:rsidP="00855A6B">
      <w:pPr>
        <w:pStyle w:val="Heading3"/>
      </w:pPr>
      <w:r>
        <w:t>By submitting this application, I affirm that the facts set forth in it are true and complete. I understand that if I am accepted as a volunteer, any false statements, omissions, or other misrepresentations made by me on this application may result in my immediate dismissal.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679"/>
        <w:gridCol w:w="6671"/>
      </w:tblGrid>
      <w:tr w:rsidR="008D0133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>
              <w:t>Name (printed)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>
              <w:t>Signature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>
              <w:t>Date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</w:tbl>
    <w:p w:rsidR="008D0133" w:rsidRDefault="00855A6B">
      <w:pPr>
        <w:pStyle w:val="Heading2"/>
      </w:pPr>
      <w:r>
        <w:t>Our Policy</w:t>
      </w:r>
    </w:p>
    <w:p w:rsidR="00855A6B" w:rsidRDefault="00855A6B" w:rsidP="00855A6B">
      <w:pPr>
        <w:pStyle w:val="Heading3"/>
      </w:pPr>
      <w:r>
        <w:t>It is the policy of this organization to provide equal opportunities without regard to race, color, religion, national origin, gender, sexual preference, age, or disability.</w:t>
      </w:r>
    </w:p>
    <w:p w:rsidR="00855A6B" w:rsidRPr="00855A6B" w:rsidRDefault="00855A6B" w:rsidP="00855A6B">
      <w:pPr>
        <w:pStyle w:val="Heading3"/>
      </w:pPr>
      <w:r>
        <w:t>Thank you for completing this application form and for your interest in volunteering with us.</w:t>
      </w:r>
    </w:p>
    <w:sectPr w:rsidR="00855A6B" w:rsidRPr="00855A6B" w:rsidSect="001C200E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7026" w:rsidRDefault="00367026" w:rsidP="00CA2045">
      <w:pPr>
        <w:spacing w:before="0" w:after="0"/>
      </w:pPr>
      <w:r>
        <w:separator/>
      </w:r>
    </w:p>
  </w:endnote>
  <w:endnote w:type="continuationSeparator" w:id="0">
    <w:p w:rsidR="00367026" w:rsidRDefault="00367026" w:rsidP="00CA204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7026" w:rsidRDefault="00367026" w:rsidP="00CA2045">
      <w:pPr>
        <w:spacing w:before="0" w:after="0"/>
      </w:pPr>
      <w:r>
        <w:separator/>
      </w:r>
    </w:p>
  </w:footnote>
  <w:footnote w:type="continuationSeparator" w:id="0">
    <w:p w:rsidR="00367026" w:rsidRDefault="00367026" w:rsidP="00CA2045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2274FA"/>
    <w:multiLevelType w:val="multilevel"/>
    <w:tmpl w:val="B4300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867"/>
    <w:rsid w:val="00033867"/>
    <w:rsid w:val="00116D2A"/>
    <w:rsid w:val="00141BE4"/>
    <w:rsid w:val="001C200E"/>
    <w:rsid w:val="00220F36"/>
    <w:rsid w:val="00367026"/>
    <w:rsid w:val="00401C9B"/>
    <w:rsid w:val="004836C8"/>
    <w:rsid w:val="004A0A03"/>
    <w:rsid w:val="00507593"/>
    <w:rsid w:val="005F3873"/>
    <w:rsid w:val="00623470"/>
    <w:rsid w:val="006678DE"/>
    <w:rsid w:val="00720051"/>
    <w:rsid w:val="007F2020"/>
    <w:rsid w:val="00821CA4"/>
    <w:rsid w:val="00855A6B"/>
    <w:rsid w:val="008A3735"/>
    <w:rsid w:val="008D0133"/>
    <w:rsid w:val="0097298E"/>
    <w:rsid w:val="00993B1C"/>
    <w:rsid w:val="009C71D8"/>
    <w:rsid w:val="00A01B1C"/>
    <w:rsid w:val="00AF7E84"/>
    <w:rsid w:val="00BA107C"/>
    <w:rsid w:val="00BC1B8A"/>
    <w:rsid w:val="00C60937"/>
    <w:rsid w:val="00CA2045"/>
    <w:rsid w:val="00D11ABE"/>
    <w:rsid w:val="00D50B27"/>
    <w:rsid w:val="00E9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F7950C2-231C-4E48-A014-7C3FA0218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298E"/>
    <w:pPr>
      <w:spacing w:before="40" w:after="40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A01B1C"/>
    <w:pPr>
      <w:keepNext/>
      <w:spacing w:before="240" w:after="60"/>
      <w:outlineLvl w:val="0"/>
    </w:pPr>
    <w:rPr>
      <w:rFonts w:asciiTheme="majorHAnsi" w:hAnsiTheme="majorHAnsi" w:cs="Arial"/>
      <w:b/>
      <w:bCs/>
      <w:color w:val="4F6228" w:themeColor="accent3" w:themeShade="80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97298E"/>
    <w:pPr>
      <w:keepNext/>
      <w:shd w:val="clear" w:color="auto" w:fill="EAF1DD" w:themeFill="accent3" w:themeFillTint="33"/>
      <w:spacing w:before="240" w:after="60"/>
      <w:outlineLvl w:val="1"/>
    </w:pPr>
    <w:rPr>
      <w:rFonts w:asciiTheme="majorHAnsi" w:hAnsiTheme="majorHAnsi" w:cs="Arial"/>
      <w:b/>
      <w:bCs/>
      <w:iCs/>
      <w:color w:val="4F6228" w:themeColor="accent3" w:themeShade="80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298E"/>
    <w:pPr>
      <w:keepNext/>
      <w:spacing w:after="20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200E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97298E"/>
    <w:rPr>
      <w:rFonts w:asciiTheme="minorHAnsi" w:hAnsiTheme="minorHAns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B1C"/>
    <w:rPr>
      <w:rFonts w:ascii="Tahoma" w:hAnsi="Tahoma" w:cs="Tahoma"/>
      <w:sz w:val="16"/>
      <w:szCs w:val="16"/>
    </w:rPr>
  </w:style>
  <w:style w:type="paragraph" w:customStyle="1" w:styleId="Logo">
    <w:name w:val="Logo"/>
    <w:basedOn w:val="Normal"/>
    <w:qFormat/>
    <w:rsid w:val="0097298E"/>
    <w:pPr>
      <w:jc w:val="right"/>
    </w:pPr>
    <w:rPr>
      <w:szCs w:val="20"/>
    </w:rPr>
  </w:style>
  <w:style w:type="paragraph" w:styleId="Header">
    <w:name w:val="header"/>
    <w:basedOn w:val="Normal"/>
    <w:link w:val="HeaderChar"/>
    <w:uiPriority w:val="99"/>
    <w:unhideWhenUsed/>
    <w:rsid w:val="00CA2045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CA2045"/>
    <w:rPr>
      <w:rFonts w:asciiTheme="minorHAnsi" w:hAnsiTheme="minorHAnsi"/>
      <w:szCs w:val="24"/>
    </w:rPr>
  </w:style>
  <w:style w:type="paragraph" w:styleId="Footer">
    <w:name w:val="footer"/>
    <w:basedOn w:val="Normal"/>
    <w:link w:val="FooterChar"/>
    <w:uiPriority w:val="99"/>
    <w:unhideWhenUsed/>
    <w:rsid w:val="00CA2045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CA2045"/>
    <w:rPr>
      <w:rFonts w:asciiTheme="minorHAnsi" w:hAnsiTheme="minorHAns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8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cid:image001.jpg@01D0D9C1.607A07B0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astro859\AppData\Roaming\Microsoft\Templates\Volunteer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D44636-7B2B-4C57-B722-40693DCFC0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BA6825-8B52-4078-BCFF-2D969107C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Volunteer application</Template>
  <TotalTime>4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application</vt:lpstr>
    </vt:vector>
  </TitlesOfParts>
  <Company/>
  <LinksUpToDate>false</LinksUpToDate>
  <CharactersWithSpaces>2152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application</dc:title>
  <dc:creator>Ana Castro</dc:creator>
  <cp:keywords/>
  <cp:lastModifiedBy>Ana Castro</cp:lastModifiedBy>
  <cp:revision>3</cp:revision>
  <cp:lastPrinted>2003-07-23T17:40:00Z</cp:lastPrinted>
  <dcterms:created xsi:type="dcterms:W3CDTF">2015-08-27T15:07:00Z</dcterms:created>
  <dcterms:modified xsi:type="dcterms:W3CDTF">2015-08-27T15:11:00Z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TC010196511033</vt:lpwstr>
  </property>
</Properties>
</file>