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E67D4">
      <w:pPr>
        <w:pStyle w:val="Header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Institutional Development for Equity and Access (IDEA) </w:t>
      </w:r>
    </w:p>
    <w:p w:rsidR="00000000" w:rsidRDefault="00EE67D4">
      <w:pPr>
        <w:pStyle w:val="Header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MINUTES</w:t>
      </w:r>
    </w:p>
    <w:p w:rsidR="00000000" w:rsidRDefault="00EE67D4">
      <w:pPr>
        <w:pStyle w:val="Header"/>
        <w:tabs>
          <w:tab w:val="clear" w:pos="4320"/>
          <w:tab w:val="clear" w:pos="8640"/>
          <w:tab w:val="left" w:pos="854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DATE: October 17, 2013</w:t>
      </w:r>
    </w:p>
    <w:p w:rsidR="00000000" w:rsidRDefault="00EE67D4">
      <w:pPr>
        <w:pStyle w:val="Header"/>
        <w:tabs>
          <w:tab w:val="clear" w:pos="4320"/>
          <w:tab w:val="clear" w:pos="8640"/>
          <w:tab w:val="left" w:pos="854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TIME: 2:00pm – 3:30pm </w:t>
      </w:r>
    </w:p>
    <w:p w:rsidR="00000000" w:rsidRDefault="00EE67D4">
      <w:pPr>
        <w:pStyle w:val="Header"/>
        <w:tabs>
          <w:tab w:val="clear" w:pos="4320"/>
          <w:tab w:val="clear" w:pos="8640"/>
          <w:tab w:val="left" w:pos="854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LOCATION:  Library Conference Room 1 (L106)</w:t>
      </w:r>
    </w:p>
    <w:p w:rsidR="00000000" w:rsidRDefault="00EE67D4">
      <w:pPr>
        <w:pStyle w:val="Header"/>
        <w:tabs>
          <w:tab w:val="clear" w:pos="4320"/>
          <w:tab w:val="clear" w:pos="8640"/>
          <w:tab w:val="left" w:pos="85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 xml:space="preserve">Attendance: Ryan Pedersen, Erlinda Jones, </w:t>
      </w:r>
      <w:proofErr w:type="spellStart"/>
      <w:r>
        <w:rPr>
          <w:b/>
          <w:sz w:val="20"/>
          <w:szCs w:val="20"/>
        </w:rPr>
        <w:t>Ad</w:t>
      </w:r>
      <w:r>
        <w:rPr>
          <w:b/>
          <w:sz w:val="20"/>
          <w:szCs w:val="20"/>
        </w:rPr>
        <w:t>é</w:t>
      </w:r>
      <w:proofErr w:type="spellEnd"/>
      <w:r>
        <w:rPr>
          <w:b/>
          <w:sz w:val="20"/>
          <w:szCs w:val="20"/>
        </w:rPr>
        <w:t xml:space="preserve"> Origunwa, George Mills, Paula </w:t>
      </w:r>
      <w:proofErr w:type="spellStart"/>
      <w:r>
        <w:rPr>
          <w:b/>
          <w:sz w:val="20"/>
          <w:szCs w:val="20"/>
        </w:rPr>
        <w:t>Gunder</w:t>
      </w:r>
      <w:proofErr w:type="spellEnd"/>
      <w:r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Rosa Armendariz, Laura </w:t>
      </w:r>
      <w:proofErr w:type="spellStart"/>
      <w:r>
        <w:rPr>
          <w:b/>
          <w:sz w:val="20"/>
          <w:szCs w:val="20"/>
        </w:rPr>
        <w:t>Subia</w:t>
      </w:r>
      <w:proofErr w:type="spellEnd"/>
      <w:r>
        <w:rPr>
          <w:b/>
          <w:sz w:val="20"/>
          <w:szCs w:val="20"/>
        </w:rPr>
        <w:t>, Jorge Cea, Ana Castro, Eileen Valenzuela</w:t>
      </w:r>
    </w:p>
    <w:p w:rsidR="00000000" w:rsidRDefault="00EE67D4">
      <w:pPr>
        <w:pStyle w:val="Header"/>
        <w:tabs>
          <w:tab w:val="clear" w:pos="4320"/>
          <w:tab w:val="clear" w:pos="8640"/>
          <w:tab w:val="left" w:pos="8540"/>
        </w:tabs>
        <w:jc w:val="center"/>
        <w:rPr>
          <w:b/>
          <w:sz w:val="20"/>
          <w:szCs w:val="20"/>
        </w:rPr>
      </w:pPr>
    </w:p>
    <w:tbl>
      <w:tblPr>
        <w:tblW w:w="0" w:type="auto"/>
        <w:tblInd w:w="1008" w:type="dxa"/>
        <w:tblLayout w:type="fixed"/>
        <w:tblLook w:val="0000" w:firstRow="0" w:lastRow="0" w:firstColumn="0" w:lastColumn="0" w:noHBand="0" w:noVBand="0"/>
      </w:tblPr>
      <w:tblGrid>
        <w:gridCol w:w="2121"/>
        <w:gridCol w:w="4333"/>
        <w:gridCol w:w="6729"/>
      </w:tblGrid>
      <w:tr w:rsidR="00000000">
        <w:trPr>
          <w:gridAfter w:val="2"/>
          <w:wAfter w:w="11062" w:type="dxa"/>
          <w:cantSplit/>
          <w:trHeight w:val="512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E67D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CURRENT ITEMS</w:t>
            </w:r>
          </w:p>
        </w:tc>
      </w:tr>
      <w:tr w:rsidR="00000000">
        <w:trPr>
          <w:cantSplit/>
          <w:trHeight w:val="512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E67D4">
            <w:pPr>
              <w:pStyle w:val="Heading1"/>
            </w:pPr>
            <w:r>
              <w:t>Item #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E67D4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Topic/Activity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E67D4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Outcome</w:t>
            </w:r>
          </w:p>
        </w:tc>
      </w:tr>
      <w:tr w:rsidR="00000000">
        <w:trPr>
          <w:cantSplit/>
          <w:trHeight w:val="512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E67D4">
            <w:pPr>
              <w:numPr>
                <w:ilvl w:val="0"/>
                <w:numId w:val="1"/>
              </w:num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E67D4">
            <w:pPr>
              <w:rPr>
                <w:rFonts w:cs="Times New Roman"/>
              </w:rPr>
            </w:pPr>
            <w:r>
              <w:rPr>
                <w:rFonts w:cs="Times New Roman"/>
              </w:rPr>
              <w:t>Welcome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E67D4">
            <w:pPr>
              <w:rPr>
                <w:rFonts w:cs="Times New Roman"/>
              </w:rPr>
            </w:pPr>
            <w:r>
              <w:rPr>
                <w:rFonts w:cs="Times New Roman"/>
              </w:rPr>
              <w:t>Eileen Valenzuela is new today. Welcome.</w:t>
            </w:r>
          </w:p>
        </w:tc>
      </w:tr>
      <w:tr w:rsidR="00000000">
        <w:trPr>
          <w:cantSplit/>
          <w:trHeight w:val="512"/>
        </w:trPr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E67D4">
            <w:pPr>
              <w:numPr>
                <w:ilvl w:val="0"/>
                <w:numId w:val="1"/>
              </w:num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E67D4">
            <w:pPr>
              <w:rPr>
                <w:rFonts w:cs="Times New Roman"/>
              </w:rPr>
            </w:pPr>
            <w:r>
              <w:rPr>
                <w:rFonts w:cs="Times New Roman"/>
              </w:rPr>
              <w:t>Agenda and Minutes approval</w:t>
            </w:r>
          </w:p>
        </w:tc>
        <w:tc>
          <w:tcPr>
            <w:tcW w:w="6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E67D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Agenda approval: Motion by Paula </w:t>
            </w:r>
            <w:proofErr w:type="spellStart"/>
            <w:r>
              <w:rPr>
                <w:rFonts w:cs="Times New Roman"/>
              </w:rPr>
              <w:t>Gunder</w:t>
            </w:r>
            <w:bookmarkStart w:id="0" w:name="_GoBack"/>
            <w:bookmarkEnd w:id="0"/>
            <w:proofErr w:type="spellEnd"/>
            <w:r>
              <w:rPr>
                <w:rFonts w:cs="Times New Roman"/>
              </w:rPr>
              <w:t xml:space="preserve">, Second by Jorge </w:t>
            </w:r>
            <w:r>
              <w:rPr>
                <w:rFonts w:cs="Times New Roman"/>
              </w:rPr>
              <w:t>Cea</w:t>
            </w:r>
          </w:p>
          <w:p w:rsidR="00000000" w:rsidRDefault="00EE67D4">
            <w:pPr>
              <w:rPr>
                <w:rFonts w:cs="Times New Roman"/>
              </w:rPr>
            </w:pPr>
            <w:r>
              <w:rPr>
                <w:rFonts w:cs="Times New Roman"/>
              </w:rPr>
              <w:t>Minutes approval: Motion by Jorge Cea, Second by Ana Castro</w:t>
            </w:r>
          </w:p>
        </w:tc>
      </w:tr>
      <w:tr w:rsidR="00000000">
        <w:trPr>
          <w:cantSplit/>
          <w:trHeight w:val="512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E67D4">
            <w:pPr>
              <w:numPr>
                <w:ilvl w:val="0"/>
                <w:numId w:val="1"/>
              </w:num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E67D4">
            <w:pPr>
              <w:rPr>
                <w:rFonts w:cs="Times New Roman"/>
              </w:rPr>
            </w:pPr>
            <w:r>
              <w:rPr>
                <w:rFonts w:cs="Times New Roman"/>
              </w:rPr>
              <w:t>Religious Holidays and Classroom Accommodations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E67D4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Adé</w:t>
            </w:r>
            <w:proofErr w:type="spellEnd"/>
            <w:r>
              <w:rPr>
                <w:rFonts w:cs="Times New Roman"/>
              </w:rPr>
              <w:t xml:space="preserve"> brought to our attention that LMC does not have an excused policy around religious holidays. As employees, we have religious leave. Issue </w:t>
            </w:r>
            <w:r>
              <w:rPr>
                <w:rFonts w:cs="Times New Roman"/>
              </w:rPr>
              <w:t xml:space="preserve">is not addressed in the student handbook. CSU &amp; UC have an explicit non-discrimination policy in the </w:t>
            </w:r>
            <w:proofErr w:type="spellStart"/>
            <w:r>
              <w:rPr>
                <w:rFonts w:cs="Times New Roman"/>
              </w:rPr>
              <w:t>ed</w:t>
            </w:r>
            <w:proofErr w:type="spellEnd"/>
            <w:r>
              <w:rPr>
                <w:rFonts w:cs="Times New Roman"/>
              </w:rPr>
              <w:t xml:space="preserve"> code. </w:t>
            </w:r>
          </w:p>
          <w:p w:rsidR="00000000" w:rsidRDefault="00EE67D4">
            <w:pPr>
              <w:rPr>
                <w:rFonts w:cs="Times New Roman"/>
              </w:rPr>
            </w:pPr>
            <w:r>
              <w:rPr>
                <w:rFonts w:cs="Times New Roman"/>
              </w:rPr>
              <w:t>Action: make a recommendation to district to make an internal resolution</w:t>
            </w:r>
          </w:p>
          <w:p w:rsidR="00000000" w:rsidRDefault="00EE67D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When does the instructor have to give a make-up? </w:t>
            </w:r>
          </w:p>
          <w:p w:rsidR="00000000" w:rsidRDefault="00EE67D4">
            <w:pPr>
              <w:rPr>
                <w:rFonts w:cs="Times New Roman"/>
              </w:rPr>
            </w:pPr>
            <w:r>
              <w:rPr>
                <w:rFonts w:cs="Times New Roman"/>
              </w:rPr>
              <w:t>Eileen will look at go</w:t>
            </w:r>
            <w:r>
              <w:rPr>
                <w:rFonts w:cs="Times New Roman"/>
              </w:rPr>
              <w:t>verning board policy.</w:t>
            </w:r>
          </w:p>
          <w:p w:rsidR="00000000" w:rsidRDefault="00EE67D4">
            <w:pPr>
              <w:rPr>
                <w:rFonts w:cs="Times New Roman"/>
              </w:rPr>
            </w:pPr>
            <w:r>
              <w:rPr>
                <w:rFonts w:cs="Times New Roman"/>
              </w:rPr>
              <w:t>Paula, Ryan, Ade, and Erlinda will write a letter to Kevin Horan as CIO Rosa will proofread</w:t>
            </w:r>
          </w:p>
        </w:tc>
      </w:tr>
      <w:tr w:rsidR="00000000">
        <w:trPr>
          <w:cantSplit/>
          <w:trHeight w:val="512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E67D4">
            <w:pPr>
              <w:numPr>
                <w:ilvl w:val="0"/>
                <w:numId w:val="1"/>
              </w:num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E67D4">
            <w:pPr>
              <w:pStyle w:val="ColorfulList-Accent11"/>
              <w:ind w:left="0"/>
            </w:pPr>
            <w:r>
              <w:t>EEO Plan and Committee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E67D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Rosa gave us some background on the EEO committee </w:t>
            </w:r>
          </w:p>
          <w:p w:rsidR="00000000" w:rsidRDefault="00EE67D4">
            <w:pPr>
              <w:rPr>
                <w:rFonts w:cs="Times New Roman"/>
              </w:rPr>
            </w:pPr>
            <w:r>
              <w:rPr>
                <w:rFonts w:cs="Times New Roman"/>
              </w:rPr>
              <w:t>2 years ago IDEA decided to make a campus-based EEO committee, Bru</w:t>
            </w:r>
            <w:r>
              <w:rPr>
                <w:rFonts w:cs="Times New Roman"/>
              </w:rPr>
              <w:t xml:space="preserve">ce was the chair. Design was for the committee to be an SGC committee, connected but not run by IDEA. </w:t>
            </w:r>
          </w:p>
          <w:p w:rsidR="00000000" w:rsidRDefault="00EE67D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Action: Invite ourselves to present to SGC. We were unsure when our last </w:t>
            </w:r>
            <w:proofErr w:type="gramStart"/>
            <w:r>
              <w:rPr>
                <w:rFonts w:cs="Times New Roman"/>
              </w:rPr>
              <w:t>presentation  to</w:t>
            </w:r>
            <w:proofErr w:type="gramEnd"/>
            <w:r>
              <w:rPr>
                <w:rFonts w:cs="Times New Roman"/>
              </w:rPr>
              <w:t xml:space="preserve"> SGC was. (Rosa will email docs for us to review.)</w:t>
            </w:r>
          </w:p>
          <w:p w:rsidR="00000000" w:rsidRDefault="00EE67D4">
            <w:pPr>
              <w:rPr>
                <w:rFonts w:cs="Times New Roman"/>
              </w:rPr>
            </w:pPr>
            <w:r>
              <w:rPr>
                <w:rFonts w:cs="Times New Roman"/>
              </w:rPr>
              <w:t>Jamila and Ro</w:t>
            </w:r>
            <w:r>
              <w:rPr>
                <w:rFonts w:cs="Times New Roman"/>
              </w:rPr>
              <w:t>sa try to regroup the committee by setting a meeting with Ronke and Kevin.</w:t>
            </w:r>
          </w:p>
        </w:tc>
      </w:tr>
      <w:tr w:rsidR="00000000">
        <w:trPr>
          <w:cantSplit/>
          <w:trHeight w:val="512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E67D4">
            <w:pPr>
              <w:numPr>
                <w:ilvl w:val="0"/>
                <w:numId w:val="1"/>
              </w:num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E67D4">
            <w:pPr>
              <w:pStyle w:val="ColorfulList-Accent11"/>
              <w:ind w:left="0"/>
            </w:pPr>
            <w:r>
              <w:t xml:space="preserve">Student Equity Plan 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E67D4">
            <w:pPr>
              <w:rPr>
                <w:rFonts w:cs="Times New Roman"/>
              </w:rPr>
            </w:pPr>
            <w:r>
              <w:rPr>
                <w:rFonts w:cs="Times New Roman"/>
              </w:rPr>
              <w:t>Work session</w:t>
            </w:r>
          </w:p>
          <w:p w:rsidR="00000000" w:rsidRDefault="00EE67D4">
            <w:pPr>
              <w:rPr>
                <w:rFonts w:cs="Times New Roman"/>
              </w:rPr>
            </w:pPr>
            <w:r>
              <w:rPr>
                <w:rFonts w:cs="Times New Roman"/>
              </w:rPr>
              <w:t>We grouped our ideas further into three categories.</w:t>
            </w:r>
          </w:p>
          <w:p w:rsidR="00000000" w:rsidRDefault="00EE67D4">
            <w:pPr>
              <w:rPr>
                <w:rFonts w:cs="Times New Roman"/>
              </w:rPr>
            </w:pPr>
            <w:r>
              <w:rPr>
                <w:rFonts w:cs="Times New Roman"/>
              </w:rPr>
              <w:t>Hiring</w:t>
            </w:r>
          </w:p>
          <w:p w:rsidR="00000000" w:rsidRDefault="00EE67D4">
            <w:pPr>
              <w:numPr>
                <w:ilvl w:val="1"/>
                <w:numId w:val="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Tool  Kit-equity interview questions, rubric, job descriptions, recruitment, desirable</w:t>
            </w:r>
            <w:r>
              <w:rPr>
                <w:rFonts w:cs="Times New Roman"/>
              </w:rPr>
              <w:t>s</w:t>
            </w:r>
          </w:p>
          <w:p w:rsidR="00000000" w:rsidRDefault="00EE67D4">
            <w:pPr>
              <w:numPr>
                <w:ilvl w:val="1"/>
                <w:numId w:val="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Revive EEO Plan and Committee</w:t>
            </w:r>
          </w:p>
          <w:p w:rsidR="00000000" w:rsidRDefault="00EE67D4">
            <w:pPr>
              <w:numPr>
                <w:ilvl w:val="2"/>
                <w:numId w:val="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Annual Workplace Diversity Report</w:t>
            </w:r>
          </w:p>
          <w:p w:rsidR="00000000" w:rsidRDefault="00EE67D4">
            <w:pPr>
              <w:numPr>
                <w:ilvl w:val="1"/>
                <w:numId w:val="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Nexus/Employee Orientation</w:t>
            </w:r>
          </w:p>
          <w:p w:rsidR="00000000" w:rsidRDefault="00EE67D4">
            <w:pPr>
              <w:numPr>
                <w:ilvl w:val="2"/>
                <w:numId w:val="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New hires know LMC's commitment to equity</w:t>
            </w:r>
          </w:p>
          <w:p w:rsidR="00000000" w:rsidRDefault="00EE67D4">
            <w:pPr>
              <w:rPr>
                <w:rFonts w:cs="Times New Roman"/>
              </w:rPr>
            </w:pPr>
            <w:r>
              <w:rPr>
                <w:rFonts w:cs="Times New Roman"/>
              </w:rPr>
              <w:t>Building Community</w:t>
            </w:r>
          </w:p>
          <w:p w:rsidR="00000000" w:rsidRDefault="00EE67D4">
            <w:pPr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Time and space for collaboration</w:t>
            </w:r>
          </w:p>
          <w:p w:rsidR="00000000" w:rsidRDefault="00EE67D4">
            <w:pPr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LMC slogan-link to Habits of Mind</w:t>
            </w:r>
          </w:p>
          <w:p w:rsidR="00000000" w:rsidRDefault="00EE67D4">
            <w:pPr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PT Faculty inclusion</w:t>
            </w:r>
          </w:p>
          <w:p w:rsidR="00000000" w:rsidRDefault="00EE67D4">
            <w:pPr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Equity motto</w:t>
            </w:r>
          </w:p>
          <w:p w:rsidR="00000000" w:rsidRDefault="00EE67D4">
            <w:pPr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>
              <w:rPr>
                <w:rFonts w:cs="Times New Roman"/>
              </w:rPr>
              <w:t>ntegration/Culture of Equity</w:t>
            </w:r>
          </w:p>
          <w:p w:rsidR="00000000" w:rsidRDefault="00EE67D4">
            <w:pPr>
              <w:numPr>
                <w:ilvl w:val="0"/>
                <w:numId w:val="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Assessment</w:t>
            </w:r>
          </w:p>
          <w:p w:rsidR="00000000" w:rsidRDefault="00EE67D4">
            <w:pPr>
              <w:numPr>
                <w:ilvl w:val="1"/>
                <w:numId w:val="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truth in assessment</w:t>
            </w:r>
          </w:p>
          <w:p w:rsidR="00000000" w:rsidRDefault="00EE67D4">
            <w:pPr>
              <w:numPr>
                <w:ilvl w:val="1"/>
                <w:numId w:val="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free retest</w:t>
            </w:r>
          </w:p>
          <w:p w:rsidR="00000000" w:rsidRDefault="00EE67D4">
            <w:pPr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Ethnic Studies Department</w:t>
            </w:r>
          </w:p>
          <w:p w:rsidR="00000000" w:rsidRDefault="00EE67D4">
            <w:pPr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Stating equity focused policies and procedures</w:t>
            </w:r>
          </w:p>
          <w:p w:rsidR="00000000" w:rsidRDefault="00EE67D4">
            <w:pPr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Late start cohort</w:t>
            </w:r>
          </w:p>
        </w:tc>
      </w:tr>
      <w:tr w:rsidR="00000000">
        <w:trPr>
          <w:cantSplit/>
          <w:trHeight w:val="512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E67D4">
            <w:pPr>
              <w:numPr>
                <w:ilvl w:val="0"/>
                <w:numId w:val="1"/>
              </w:num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E67D4">
            <w:pPr>
              <w:pStyle w:val="ColorfulList-Accent11"/>
              <w:ind w:left="0"/>
            </w:pPr>
            <w:r>
              <w:t>Next Steps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E67D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Rosa, </w:t>
            </w:r>
            <w:proofErr w:type="spellStart"/>
            <w:r>
              <w:rPr>
                <w:rFonts w:cs="Times New Roman"/>
              </w:rPr>
              <w:t>Ad</w:t>
            </w:r>
            <w:r>
              <w:rPr>
                <w:rFonts w:cs="Times New Roman"/>
              </w:rPr>
              <w:t>é</w:t>
            </w:r>
            <w:proofErr w:type="spellEnd"/>
            <w:r>
              <w:rPr>
                <w:rFonts w:cs="Times New Roman"/>
              </w:rPr>
              <w:t xml:space="preserve">, Ryan, Erlinda and Dave will meet and work further on the Equity Plan </w:t>
            </w:r>
            <w:r>
              <w:rPr>
                <w:rFonts w:cs="Times New Roman"/>
              </w:rPr>
              <w:t>and bring to the next meeting.</w:t>
            </w:r>
          </w:p>
        </w:tc>
      </w:tr>
      <w:tr w:rsidR="00000000">
        <w:trPr>
          <w:cantSplit/>
          <w:trHeight w:val="512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E67D4">
            <w:pPr>
              <w:numPr>
                <w:ilvl w:val="0"/>
                <w:numId w:val="1"/>
              </w:num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E67D4">
            <w:pPr>
              <w:pStyle w:val="ColorfulList-Accent11"/>
              <w:ind w:left="0"/>
            </w:pPr>
            <w:r>
              <w:t>Public Comment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E67D4">
            <w:pPr>
              <w:rPr>
                <w:rFonts w:cs="Times New Roman"/>
              </w:rPr>
            </w:pPr>
            <w:r>
              <w:rPr>
                <w:rFonts w:cs="Times New Roman"/>
              </w:rPr>
              <w:t>Meeting adjourned</w:t>
            </w:r>
          </w:p>
          <w:p w:rsidR="00000000" w:rsidRDefault="00EE67D4"/>
        </w:tc>
      </w:tr>
      <w:tr w:rsidR="00000000">
        <w:trPr>
          <w:cantSplit/>
          <w:trHeight w:val="512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E67D4">
            <w:pPr>
              <w:numPr>
                <w:ilvl w:val="0"/>
                <w:numId w:val="1"/>
              </w:num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E67D4">
            <w:pPr>
              <w:pStyle w:val="ColorfulList-Accent11"/>
              <w:ind w:left="0"/>
            </w:pPr>
            <w:r>
              <w:t>New Agenda Items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E67D4"/>
        </w:tc>
      </w:tr>
    </w:tbl>
    <w:p w:rsidR="00000000" w:rsidRDefault="00EE67D4">
      <w:pPr>
        <w:rPr>
          <w:rFonts w:cs="Times New Roman"/>
          <w:u w:val="single"/>
        </w:rPr>
      </w:pPr>
      <w:r>
        <w:rPr>
          <w:rFonts w:cs="Times New Roman"/>
        </w:rPr>
        <w:tab/>
        <w:t>Note-taker:</w:t>
      </w:r>
      <w:r>
        <w:rPr>
          <w:rFonts w:cs="Times New Roman"/>
          <w:u w:val="single"/>
        </w:rPr>
        <w:tab/>
        <w:t>Erlinda Jones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sectPr w:rsidR="00000000">
      <w:pgSz w:w="15840" w:h="12240" w:orient="landscape"/>
      <w:pgMar w:top="432" w:right="432" w:bottom="432" w:left="432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Letter"/>
      <w:lvlText w:val="%2.%3.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D4"/>
    <w:rsid w:val="00E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BodyText"/>
    <w:qFormat/>
    <w:pPr>
      <w:keepNext/>
      <w:spacing w:line="100" w:lineRule="atLeast"/>
      <w:jc w:val="center"/>
      <w:outlineLvl w:val="0"/>
    </w:pPr>
    <w:rPr>
      <w:rFonts w:eastAsia="Times New Roman" w:cs="Times New Roman"/>
      <w:b/>
      <w:bCs/>
      <w:i/>
      <w:iCs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HeaderChar">
    <w:name w:val="Header Char"/>
    <w:basedOn w:val="DefaultParagraphFont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FooterChar">
    <w:name w:val="Footer Char"/>
    <w:basedOn w:val="DefaultParagraphFont0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  <w:spacing w:line="100" w:lineRule="atLeast"/>
    </w:pPr>
    <w:rPr>
      <w:rFonts w:eastAsia="Times New Roman" w:cs="Times New Roman"/>
    </w:rPr>
  </w:style>
  <w:style w:type="paragraph" w:customStyle="1" w:styleId="ColorfulList-Accent11">
    <w:name w:val="Colorful List - Accent 11"/>
    <w:basedOn w:val="Normal"/>
    <w:pPr>
      <w:spacing w:line="100" w:lineRule="atLeast"/>
      <w:ind w:left="720"/>
    </w:pPr>
    <w:rPr>
      <w:rFonts w:eastAsia="Times New Roman" w:cs="Times New Roman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  <w:spacing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BodyText"/>
    <w:qFormat/>
    <w:pPr>
      <w:keepNext/>
      <w:spacing w:line="100" w:lineRule="atLeast"/>
      <w:jc w:val="center"/>
      <w:outlineLvl w:val="0"/>
    </w:pPr>
    <w:rPr>
      <w:rFonts w:eastAsia="Times New Roman" w:cs="Times New Roman"/>
      <w:b/>
      <w:bCs/>
      <w:i/>
      <w:iCs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HeaderChar">
    <w:name w:val="Header Char"/>
    <w:basedOn w:val="DefaultParagraphFont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FooterChar">
    <w:name w:val="Footer Char"/>
    <w:basedOn w:val="DefaultParagraphFont0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  <w:spacing w:line="100" w:lineRule="atLeast"/>
    </w:pPr>
    <w:rPr>
      <w:rFonts w:eastAsia="Times New Roman" w:cs="Times New Roman"/>
    </w:rPr>
  </w:style>
  <w:style w:type="paragraph" w:customStyle="1" w:styleId="ColorfulList-Accent11">
    <w:name w:val="Colorful List - Accent 11"/>
    <w:basedOn w:val="Normal"/>
    <w:pPr>
      <w:spacing w:line="100" w:lineRule="atLeast"/>
      <w:ind w:left="720"/>
    </w:pPr>
    <w:rPr>
      <w:rFonts w:eastAsia="Times New Roman" w:cs="Times New Roman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  <w:spacing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 Medanos College</dc:creator>
  <cp:lastModifiedBy>Ryan Pedersen</cp:lastModifiedBy>
  <cp:revision>2</cp:revision>
  <cp:lastPrinted>1601-01-01T00:00:00Z</cp:lastPrinted>
  <dcterms:created xsi:type="dcterms:W3CDTF">2013-11-18T19:00:00Z</dcterms:created>
  <dcterms:modified xsi:type="dcterms:W3CDTF">2013-11-18T19:00:00Z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Los Medanos College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